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5" w:rsidRDefault="00973402" w:rsidP="00236A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99333C3" wp14:editId="7F3597BA">
            <wp:simplePos x="0" y="0"/>
            <wp:positionH relativeFrom="column">
              <wp:posOffset>4065905</wp:posOffset>
            </wp:positionH>
            <wp:positionV relativeFrom="paragraph">
              <wp:posOffset>-154305</wp:posOffset>
            </wp:positionV>
            <wp:extent cx="1713865" cy="1439545"/>
            <wp:effectExtent l="0" t="0" r="635" b="825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роек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392E6DDF" wp14:editId="4539E857">
            <wp:simplePos x="0" y="0"/>
            <wp:positionH relativeFrom="column">
              <wp:posOffset>-274955</wp:posOffset>
            </wp:positionH>
            <wp:positionV relativeFrom="paragraph">
              <wp:posOffset>-158115</wp:posOffset>
            </wp:positionV>
            <wp:extent cx="4099560" cy="1439545"/>
            <wp:effectExtent l="0" t="0" r="0" b="825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нд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27" w:rsidRDefault="008C4D27" w:rsidP="008C4D27">
      <w:pPr>
        <w:rPr>
          <w:sz w:val="28"/>
          <w:szCs w:val="28"/>
        </w:rPr>
      </w:pPr>
    </w:p>
    <w:p w:rsidR="00307CAD" w:rsidRPr="00A25DAC" w:rsidRDefault="00A25DAC" w:rsidP="005723DE">
      <w:pPr>
        <w:jc w:val="center"/>
        <w:rPr>
          <w:rFonts w:ascii="Verdana" w:eastAsia="Arial Unicode MS" w:hAnsi="Verdana" w:cs="Arial"/>
          <w:b/>
          <w:sz w:val="48"/>
          <w:szCs w:val="48"/>
        </w:rPr>
      </w:pPr>
      <w:r w:rsidRPr="00A25DAC">
        <w:rPr>
          <w:rFonts w:ascii="Verdana" w:hAnsi="Verdana"/>
          <w:b/>
          <w:sz w:val="48"/>
          <w:szCs w:val="48"/>
        </w:rPr>
        <w:t>Секреты вокального мастерства</w:t>
      </w:r>
    </w:p>
    <w:p w:rsidR="008A699A" w:rsidRDefault="008A699A" w:rsidP="005723DE">
      <w:pPr>
        <w:jc w:val="center"/>
        <w:rPr>
          <w:rFonts w:ascii="Verdana" w:hAnsi="Verdana"/>
          <w:sz w:val="28"/>
          <w:szCs w:val="28"/>
        </w:rPr>
      </w:pPr>
    </w:p>
    <w:p w:rsidR="00FA7203" w:rsidRDefault="005723DE" w:rsidP="008A699A">
      <w:pPr>
        <w:jc w:val="center"/>
        <w:rPr>
          <w:rFonts w:ascii="Verdana" w:eastAsia="Arial Unicode MS" w:hAnsi="Verdana" w:cs="Arial"/>
          <w:sz w:val="32"/>
          <w:szCs w:val="32"/>
        </w:rPr>
      </w:pPr>
      <w:r w:rsidRPr="008A699A">
        <w:rPr>
          <w:rFonts w:ascii="Verdana" w:hAnsi="Verdana"/>
          <w:sz w:val="32"/>
          <w:szCs w:val="32"/>
        </w:rPr>
        <w:t>из опыта работы</w:t>
      </w:r>
      <w:r w:rsidR="008A699A" w:rsidRPr="008A699A">
        <w:rPr>
          <w:rFonts w:ascii="Verdana" w:hAnsi="Verdana"/>
          <w:sz w:val="32"/>
          <w:szCs w:val="32"/>
        </w:rPr>
        <w:t xml:space="preserve"> </w:t>
      </w:r>
      <w:r w:rsidR="008A699A" w:rsidRPr="008A699A">
        <w:rPr>
          <w:rFonts w:ascii="Verdana" w:eastAsia="Arial Unicode MS" w:hAnsi="Verdana" w:cs="Arial"/>
          <w:sz w:val="32"/>
          <w:szCs w:val="32"/>
        </w:rPr>
        <w:t xml:space="preserve">клубного формирования </w:t>
      </w:r>
    </w:p>
    <w:p w:rsidR="008C4D27" w:rsidRPr="008A699A" w:rsidRDefault="008A699A" w:rsidP="008A699A">
      <w:pPr>
        <w:jc w:val="center"/>
        <w:rPr>
          <w:rFonts w:ascii="Verdana" w:hAnsi="Verdana"/>
          <w:sz w:val="32"/>
          <w:szCs w:val="32"/>
        </w:rPr>
      </w:pPr>
      <w:r w:rsidRPr="008A699A">
        <w:rPr>
          <w:rFonts w:ascii="Verdana" w:eastAsia="Arial Unicode MS" w:hAnsi="Verdana" w:cs="Arial"/>
          <w:sz w:val="32"/>
          <w:szCs w:val="32"/>
        </w:rPr>
        <w:t>«Студии творчества молодежи» Библиотеки-центра культурно-просветительной и информационной работы инвалидов по зрению</w:t>
      </w:r>
      <w:r>
        <w:rPr>
          <w:rFonts w:ascii="Verdana" w:eastAsia="Arial Unicode MS" w:hAnsi="Verdana" w:cs="Arial"/>
          <w:sz w:val="32"/>
          <w:szCs w:val="32"/>
        </w:rPr>
        <w:t xml:space="preserve"> </w:t>
      </w:r>
      <w:proofErr w:type="spellStart"/>
      <w:r>
        <w:rPr>
          <w:rFonts w:ascii="Verdana" w:eastAsia="Arial Unicode MS" w:hAnsi="Verdana" w:cs="Arial"/>
          <w:sz w:val="32"/>
          <w:szCs w:val="32"/>
        </w:rPr>
        <w:t>г</w:t>
      </w:r>
      <w:proofErr w:type="gramStart"/>
      <w:r>
        <w:rPr>
          <w:rFonts w:ascii="Verdana" w:eastAsia="Arial Unicode MS" w:hAnsi="Verdana" w:cs="Arial"/>
          <w:sz w:val="32"/>
          <w:szCs w:val="32"/>
        </w:rPr>
        <w:t>.К</w:t>
      </w:r>
      <w:proofErr w:type="gramEnd"/>
      <w:r>
        <w:rPr>
          <w:rFonts w:ascii="Verdana" w:eastAsia="Arial Unicode MS" w:hAnsi="Verdana" w:cs="Arial"/>
          <w:sz w:val="32"/>
          <w:szCs w:val="32"/>
        </w:rPr>
        <w:t>остромы</w:t>
      </w:r>
      <w:proofErr w:type="spellEnd"/>
    </w:p>
    <w:p w:rsidR="008C4D27" w:rsidRPr="005723DE" w:rsidRDefault="008C4D27" w:rsidP="008C4D27">
      <w:pPr>
        <w:rPr>
          <w:rFonts w:ascii="Verdana" w:hAnsi="Verdana"/>
          <w:sz w:val="28"/>
          <w:szCs w:val="28"/>
        </w:rPr>
      </w:pPr>
    </w:p>
    <w:p w:rsidR="008C4D27" w:rsidRPr="005723DE" w:rsidRDefault="00A25DAC" w:rsidP="008C4D27">
      <w:pPr>
        <w:rPr>
          <w:rFonts w:ascii="Verdana" w:hAnsi="Verdana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71040" behindDoc="1" locked="0" layoutInCell="1" allowOverlap="1" wp14:anchorId="1E91EA40" wp14:editId="5ED45844">
            <wp:simplePos x="0" y="0"/>
            <wp:positionH relativeFrom="column">
              <wp:posOffset>-154305</wp:posOffset>
            </wp:positionH>
            <wp:positionV relativeFrom="paragraph">
              <wp:posOffset>64770</wp:posOffset>
            </wp:positionV>
            <wp:extent cx="2519680" cy="1793875"/>
            <wp:effectExtent l="38100" t="38100" r="90170" b="92075"/>
            <wp:wrapThrough wrapText="bothSides">
              <wp:wrapPolygon edited="0">
                <wp:start x="0" y="-459"/>
                <wp:lineTo x="-327" y="-229"/>
                <wp:lineTo x="-327" y="21791"/>
                <wp:lineTo x="0" y="22479"/>
                <wp:lineTo x="21883" y="22479"/>
                <wp:lineTo x="22210" y="21791"/>
                <wp:lineTo x="22210" y="3441"/>
                <wp:lineTo x="21883" y="0"/>
                <wp:lineTo x="21883" y="-459"/>
                <wp:lineTo x="0" y="-459"/>
              </wp:wrapPolygon>
            </wp:wrapThrough>
            <wp:docPr id="14" name="Рисунок 5" descr="C:\Users\Пользователь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9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D27" w:rsidRPr="005723DE" w:rsidRDefault="008C4D27" w:rsidP="008C4D27">
      <w:pPr>
        <w:rPr>
          <w:rFonts w:ascii="Verdana" w:hAnsi="Verdana"/>
          <w:sz w:val="28"/>
          <w:szCs w:val="28"/>
        </w:rPr>
      </w:pPr>
    </w:p>
    <w:p w:rsidR="008F2FDB" w:rsidRPr="005723DE" w:rsidRDefault="00A25DAC" w:rsidP="008C4D27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088970A" wp14:editId="13170F4F">
            <wp:simplePos x="0" y="0"/>
            <wp:positionH relativeFrom="column">
              <wp:posOffset>-3107690</wp:posOffset>
            </wp:positionH>
            <wp:positionV relativeFrom="paragraph">
              <wp:posOffset>200025</wp:posOffset>
            </wp:positionV>
            <wp:extent cx="6732905" cy="4440555"/>
            <wp:effectExtent l="0" t="0" r="0" b="0"/>
            <wp:wrapThrough wrapText="bothSides">
              <wp:wrapPolygon edited="0">
                <wp:start x="5256" y="93"/>
                <wp:lineTo x="2811" y="278"/>
                <wp:lineTo x="2811" y="1668"/>
                <wp:lineTo x="3056" y="1761"/>
                <wp:lineTo x="3056" y="2780"/>
                <wp:lineTo x="3361" y="3243"/>
                <wp:lineTo x="2506" y="4077"/>
                <wp:lineTo x="2506" y="4726"/>
                <wp:lineTo x="2017" y="4726"/>
                <wp:lineTo x="2017" y="6116"/>
                <wp:lineTo x="1283" y="7042"/>
                <wp:lineTo x="1222" y="18440"/>
                <wp:lineTo x="1956" y="19552"/>
                <wp:lineTo x="4156" y="21035"/>
                <wp:lineTo x="4339" y="21405"/>
                <wp:lineTo x="4950" y="21405"/>
                <wp:lineTo x="5011" y="21220"/>
                <wp:lineTo x="7456" y="19552"/>
                <wp:lineTo x="9412" y="18069"/>
                <wp:lineTo x="9473" y="18069"/>
                <wp:lineTo x="10267" y="16587"/>
                <wp:lineTo x="10573" y="15197"/>
                <wp:lineTo x="10573" y="13622"/>
                <wp:lineTo x="11062" y="13622"/>
                <wp:lineTo x="15218" y="12324"/>
                <wp:lineTo x="15218" y="12139"/>
                <wp:lineTo x="15462" y="10656"/>
                <wp:lineTo x="15829" y="9174"/>
                <wp:lineTo x="18762" y="7691"/>
                <wp:lineTo x="18823" y="7691"/>
                <wp:lineTo x="19862" y="4726"/>
                <wp:lineTo x="20290" y="3336"/>
                <wp:lineTo x="20351" y="2687"/>
                <wp:lineTo x="19862" y="1761"/>
                <wp:lineTo x="19679" y="278"/>
                <wp:lineTo x="5867" y="93"/>
                <wp:lineTo x="5256" y="93"/>
              </wp:wrapPolygon>
            </wp:wrapThrough>
            <wp:docPr id="13" name="Рисунок 24" descr="6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1.pn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4440555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lumMod val="20000"/>
                          <a:lumOff val="8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FDB" w:rsidRPr="005723DE" w:rsidRDefault="008F2FDB" w:rsidP="008C4D27">
      <w:pPr>
        <w:rPr>
          <w:rFonts w:ascii="Verdana" w:hAnsi="Verdana"/>
          <w:sz w:val="28"/>
          <w:szCs w:val="28"/>
        </w:rPr>
      </w:pPr>
    </w:p>
    <w:p w:rsidR="008F2FDB" w:rsidRPr="005723DE" w:rsidRDefault="008F2FDB" w:rsidP="008C4D27">
      <w:pPr>
        <w:rPr>
          <w:rFonts w:ascii="Verdana" w:hAnsi="Verdana"/>
          <w:sz w:val="28"/>
          <w:szCs w:val="28"/>
        </w:rPr>
      </w:pPr>
    </w:p>
    <w:p w:rsidR="008F2FDB" w:rsidRPr="005723DE" w:rsidRDefault="009A4233" w:rsidP="008C4D27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D15DE2F" wp14:editId="6AF98238">
            <wp:simplePos x="0" y="0"/>
            <wp:positionH relativeFrom="column">
              <wp:posOffset>-4057015</wp:posOffset>
            </wp:positionH>
            <wp:positionV relativeFrom="paragraph">
              <wp:posOffset>400050</wp:posOffset>
            </wp:positionV>
            <wp:extent cx="2519680" cy="1969135"/>
            <wp:effectExtent l="38100" t="38100" r="90170" b="88265"/>
            <wp:wrapSquare wrapText="bothSides"/>
            <wp:docPr id="16" name="Рисунок 1" descr="D:\отдел досуга\мастер - классы по вокалу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дел досуга\мастер - классы по вокалу\Screenshot_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477" t="23827" b="1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96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FDB" w:rsidRPr="005723DE" w:rsidRDefault="008F2FDB" w:rsidP="008C4D27">
      <w:pPr>
        <w:rPr>
          <w:rFonts w:ascii="Verdana" w:hAnsi="Verdana"/>
          <w:sz w:val="28"/>
          <w:szCs w:val="28"/>
        </w:rPr>
      </w:pPr>
    </w:p>
    <w:p w:rsidR="008F2FDB" w:rsidRPr="005723DE" w:rsidRDefault="008F2FDB" w:rsidP="008C4D27">
      <w:pPr>
        <w:rPr>
          <w:rFonts w:ascii="Verdana" w:hAnsi="Verdana"/>
          <w:sz w:val="28"/>
          <w:szCs w:val="28"/>
        </w:rPr>
      </w:pPr>
    </w:p>
    <w:p w:rsidR="008C4D27" w:rsidRPr="005723DE" w:rsidRDefault="008C4D27" w:rsidP="008C4D27">
      <w:pPr>
        <w:rPr>
          <w:rFonts w:ascii="Verdana" w:hAnsi="Verdana"/>
          <w:sz w:val="28"/>
          <w:szCs w:val="28"/>
        </w:rPr>
      </w:pPr>
    </w:p>
    <w:p w:rsidR="008E6102" w:rsidRPr="005723DE" w:rsidRDefault="008E6102" w:rsidP="008E6102">
      <w:pPr>
        <w:rPr>
          <w:rFonts w:ascii="Verdana" w:hAnsi="Verdana"/>
          <w:sz w:val="28"/>
          <w:szCs w:val="28"/>
        </w:rPr>
      </w:pPr>
    </w:p>
    <w:p w:rsidR="00634DEB" w:rsidRDefault="009A4233" w:rsidP="005723DE">
      <w:pPr>
        <w:spacing w:after="200" w:line="276" w:lineRule="auto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500B161" wp14:editId="76A19D91">
            <wp:simplePos x="0" y="0"/>
            <wp:positionH relativeFrom="column">
              <wp:posOffset>-1041400</wp:posOffset>
            </wp:positionH>
            <wp:positionV relativeFrom="paragraph">
              <wp:posOffset>459105</wp:posOffset>
            </wp:positionV>
            <wp:extent cx="2519680" cy="1881505"/>
            <wp:effectExtent l="38100" t="38100" r="90170" b="99695"/>
            <wp:wrapThrough wrapText="bothSides">
              <wp:wrapPolygon edited="0">
                <wp:start x="0" y="-437"/>
                <wp:lineTo x="-327" y="-219"/>
                <wp:lineTo x="-327" y="21870"/>
                <wp:lineTo x="0" y="22526"/>
                <wp:lineTo x="21883" y="22526"/>
                <wp:lineTo x="22210" y="20995"/>
                <wp:lineTo x="22210" y="3280"/>
                <wp:lineTo x="21883" y="0"/>
                <wp:lineTo x="21883" y="-437"/>
                <wp:lineTo x="0" y="-437"/>
              </wp:wrapPolygon>
            </wp:wrapThrough>
            <wp:docPr id="18" name="Рисунок 21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2" cstate="print"/>
                    <a:srcRect l="5817" r="7401" b="3790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DAC" w:rsidRDefault="008A699A" w:rsidP="00192304">
      <w:pPr>
        <w:spacing w:after="200" w:line="276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</w:t>
      </w:r>
    </w:p>
    <w:p w:rsidR="00A25DAC" w:rsidRDefault="00A25DAC" w:rsidP="00192304">
      <w:pPr>
        <w:spacing w:after="200" w:line="276" w:lineRule="auto"/>
        <w:jc w:val="center"/>
        <w:rPr>
          <w:rFonts w:ascii="Verdana" w:hAnsi="Verdana"/>
          <w:sz w:val="28"/>
          <w:szCs w:val="28"/>
        </w:rPr>
      </w:pPr>
    </w:p>
    <w:p w:rsidR="00A25DAC" w:rsidRDefault="008A699A" w:rsidP="00192304">
      <w:pPr>
        <w:spacing w:after="200" w:line="276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634DEB">
        <w:rPr>
          <w:rFonts w:ascii="Verdana" w:hAnsi="Verdana"/>
          <w:sz w:val="28"/>
          <w:szCs w:val="28"/>
        </w:rPr>
        <w:t xml:space="preserve"> </w:t>
      </w:r>
    </w:p>
    <w:p w:rsidR="00A25DAC" w:rsidRDefault="00A25DAC" w:rsidP="00192304">
      <w:pPr>
        <w:spacing w:after="200" w:line="276" w:lineRule="auto"/>
        <w:jc w:val="center"/>
        <w:rPr>
          <w:rFonts w:ascii="Verdana" w:hAnsi="Verdana"/>
          <w:sz w:val="28"/>
          <w:szCs w:val="28"/>
        </w:rPr>
      </w:pPr>
    </w:p>
    <w:p w:rsidR="00FA7203" w:rsidRDefault="00FA7203" w:rsidP="00192304">
      <w:pPr>
        <w:spacing w:after="200" w:line="276" w:lineRule="auto"/>
        <w:jc w:val="center"/>
        <w:rPr>
          <w:rFonts w:ascii="Verdana" w:hAnsi="Verdana"/>
          <w:sz w:val="28"/>
          <w:szCs w:val="28"/>
        </w:rPr>
      </w:pPr>
    </w:p>
    <w:p w:rsidR="005723DE" w:rsidRDefault="00634DEB" w:rsidP="00192304">
      <w:pPr>
        <w:spacing w:after="200" w:line="276" w:lineRule="auto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/>
          <w:sz w:val="28"/>
          <w:szCs w:val="28"/>
        </w:rPr>
        <w:t>2018</w:t>
      </w:r>
      <w:r w:rsidR="005723DE">
        <w:rPr>
          <w:rFonts w:ascii="Verdana" w:hAnsi="Verdana" w:cs="Arial"/>
          <w:sz w:val="36"/>
          <w:szCs w:val="36"/>
        </w:rPr>
        <w:br w:type="page"/>
      </w:r>
    </w:p>
    <w:p w:rsidR="008A0DDC" w:rsidRDefault="008A0DDC" w:rsidP="008A0DDC">
      <w:pPr>
        <w:spacing w:after="120" w:line="276" w:lineRule="auto"/>
        <w:ind w:firstLine="708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lastRenderedPageBreak/>
        <w:t>Дорогие друзья!</w:t>
      </w:r>
    </w:p>
    <w:p w:rsidR="00266F56" w:rsidRDefault="00266F56" w:rsidP="008A0DDC">
      <w:pPr>
        <w:spacing w:after="120"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В 2018</w:t>
      </w:r>
      <w:r w:rsidR="006D2945" w:rsidRPr="00B861E5">
        <w:rPr>
          <w:rFonts w:ascii="Verdana" w:hAnsi="Verdana" w:cs="Arial"/>
          <w:sz w:val="36"/>
          <w:szCs w:val="36"/>
        </w:rPr>
        <w:t xml:space="preserve"> году </w:t>
      </w:r>
      <w:proofErr w:type="gramStart"/>
      <w:r>
        <w:rPr>
          <w:rFonts w:ascii="Verdana" w:eastAsia="Arial Unicode MS" w:hAnsi="Verdana" w:cs="Arial"/>
          <w:sz w:val="36"/>
          <w:szCs w:val="36"/>
        </w:rPr>
        <w:t>Костромская</w:t>
      </w:r>
      <w:proofErr w:type="gramEnd"/>
      <w:r>
        <w:rPr>
          <w:rFonts w:ascii="Verdana" w:eastAsia="Arial Unicode MS" w:hAnsi="Verdana" w:cs="Arial"/>
          <w:sz w:val="36"/>
          <w:szCs w:val="36"/>
        </w:rPr>
        <w:t xml:space="preserve"> региональная общественная организацией ВОС</w:t>
      </w:r>
      <w:r w:rsidRPr="00266F56">
        <w:rPr>
          <w:rFonts w:ascii="Verdana" w:eastAsia="Arial Unicode MS" w:hAnsi="Verdana" w:cs="Arial"/>
          <w:sz w:val="36"/>
          <w:szCs w:val="36"/>
        </w:rPr>
        <w:t xml:space="preserve"> совместно с </w:t>
      </w:r>
      <w:r>
        <w:rPr>
          <w:rFonts w:ascii="Verdana" w:eastAsia="Arial Unicode MS" w:hAnsi="Verdana" w:cs="Arial"/>
          <w:sz w:val="36"/>
          <w:szCs w:val="36"/>
        </w:rPr>
        <w:t>Библиотекой</w:t>
      </w:r>
      <w:r w:rsidRPr="00266F56">
        <w:rPr>
          <w:rFonts w:ascii="Verdana" w:eastAsia="Arial Unicode MS" w:hAnsi="Verdana" w:cs="Arial"/>
          <w:sz w:val="36"/>
          <w:szCs w:val="36"/>
        </w:rPr>
        <w:t>-центр</w:t>
      </w:r>
      <w:r>
        <w:rPr>
          <w:rFonts w:ascii="Verdana" w:eastAsia="Arial Unicode MS" w:hAnsi="Verdana" w:cs="Arial"/>
          <w:sz w:val="36"/>
          <w:szCs w:val="36"/>
        </w:rPr>
        <w:t>ом</w:t>
      </w:r>
      <w:r w:rsidRPr="00266F56">
        <w:rPr>
          <w:rFonts w:ascii="Verdana" w:eastAsia="Arial Unicode MS" w:hAnsi="Verdana" w:cs="Arial"/>
          <w:sz w:val="36"/>
          <w:szCs w:val="36"/>
        </w:rPr>
        <w:t xml:space="preserve"> культурно-просветительной и информацио</w:t>
      </w:r>
      <w:r>
        <w:rPr>
          <w:rFonts w:ascii="Verdana" w:eastAsia="Arial Unicode MS" w:hAnsi="Verdana" w:cs="Arial"/>
          <w:sz w:val="36"/>
          <w:szCs w:val="36"/>
        </w:rPr>
        <w:t>нной работы инвалидов по зрению реализовали социокультурный межрегиональный проект</w:t>
      </w:r>
      <w:r w:rsidRPr="00B861E5">
        <w:rPr>
          <w:rFonts w:ascii="Verdana" w:eastAsia="Arial Unicode MS" w:hAnsi="Verdana" w:cs="Arial"/>
          <w:sz w:val="36"/>
          <w:szCs w:val="36"/>
        </w:rPr>
        <w:t xml:space="preserve"> «Мы через сердце видим мир»</w:t>
      </w:r>
      <w:r>
        <w:rPr>
          <w:rFonts w:ascii="Verdana" w:eastAsia="Arial Unicode MS" w:hAnsi="Verdana" w:cs="Arial"/>
          <w:sz w:val="36"/>
          <w:szCs w:val="36"/>
        </w:rPr>
        <w:t xml:space="preserve">, ставший победителем </w:t>
      </w:r>
      <w:r w:rsidRPr="00B861E5">
        <w:rPr>
          <w:rFonts w:ascii="Verdana" w:eastAsia="Arial Unicode MS" w:hAnsi="Verdana" w:cs="Arial"/>
          <w:sz w:val="36"/>
          <w:szCs w:val="36"/>
        </w:rPr>
        <w:t>конкурса на предоставление грантов Президента Российской Федерации на развитие гражданского общества</w:t>
      </w:r>
      <w:r>
        <w:rPr>
          <w:rFonts w:ascii="Verdana" w:eastAsia="Arial Unicode MS" w:hAnsi="Verdana" w:cs="Arial"/>
          <w:sz w:val="36"/>
          <w:szCs w:val="36"/>
        </w:rPr>
        <w:t xml:space="preserve">. </w:t>
      </w:r>
    </w:p>
    <w:p w:rsidR="00266F56" w:rsidRDefault="00266F56" w:rsidP="008A0DDC">
      <w:pPr>
        <w:spacing w:after="120"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>
        <w:rPr>
          <w:rFonts w:ascii="Verdana" w:eastAsia="Arial Unicode MS" w:hAnsi="Verdana" w:cs="Arial"/>
          <w:sz w:val="36"/>
          <w:szCs w:val="36"/>
        </w:rPr>
        <w:t xml:space="preserve">Проект </w:t>
      </w:r>
      <w:r w:rsidRPr="00266F56">
        <w:rPr>
          <w:rFonts w:ascii="Verdana" w:eastAsia="Arial Unicode MS" w:hAnsi="Verdana" w:cs="Arial"/>
          <w:sz w:val="36"/>
          <w:szCs w:val="36"/>
        </w:rPr>
        <w:t xml:space="preserve">направлен на продвижение новых возможностей интеграции людей с ограниченными возможностями здоровья </w:t>
      </w:r>
      <w:r>
        <w:rPr>
          <w:rFonts w:ascii="Verdana" w:eastAsia="Arial Unicode MS" w:hAnsi="Verdana" w:cs="Arial"/>
          <w:sz w:val="36"/>
          <w:szCs w:val="36"/>
        </w:rPr>
        <w:t>в социокультурную среду региона</w:t>
      </w:r>
      <w:r w:rsidRPr="00266F56">
        <w:rPr>
          <w:rFonts w:ascii="Verdana" w:eastAsia="Arial Unicode MS" w:hAnsi="Verdana" w:cs="Arial"/>
          <w:sz w:val="36"/>
          <w:szCs w:val="36"/>
        </w:rPr>
        <w:t>; культурное взаимодействие инвалидов по зрению, проживающих на территории Костромской, Ярославской, Владимирской, Ивановской областей.</w:t>
      </w:r>
    </w:p>
    <w:p w:rsidR="00266F56" w:rsidRDefault="00266F56" w:rsidP="008A0DDC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 w:rsidRPr="00266F56">
        <w:rPr>
          <w:rFonts w:ascii="Verdana" w:eastAsia="Arial Unicode MS" w:hAnsi="Verdana" w:cs="Arial"/>
          <w:sz w:val="36"/>
          <w:szCs w:val="36"/>
        </w:rPr>
        <w:t>Инновац</w:t>
      </w:r>
      <w:r>
        <w:rPr>
          <w:rFonts w:ascii="Verdana" w:eastAsia="Arial Unicode MS" w:hAnsi="Verdana" w:cs="Arial"/>
          <w:sz w:val="36"/>
          <w:szCs w:val="36"/>
        </w:rPr>
        <w:t>ионным моментом в проекте стали</w:t>
      </w:r>
      <w:r w:rsidRPr="00266F56">
        <w:rPr>
          <w:rFonts w:ascii="Verdana" w:eastAsia="Arial Unicode MS" w:hAnsi="Verdana" w:cs="Arial"/>
          <w:sz w:val="36"/>
          <w:szCs w:val="36"/>
        </w:rPr>
        <w:t xml:space="preserve"> мастер-классы по вокальному мастерству в формате удаленного доступа.</w:t>
      </w:r>
      <w:r>
        <w:rPr>
          <w:rFonts w:ascii="Verdana" w:eastAsia="Arial Unicode MS" w:hAnsi="Verdana" w:cs="Arial"/>
          <w:sz w:val="36"/>
          <w:szCs w:val="36"/>
        </w:rPr>
        <w:t xml:space="preserve"> Было проведено 4 мастер-класса</w:t>
      </w:r>
      <w:r w:rsidR="001272F9">
        <w:rPr>
          <w:rFonts w:ascii="Verdana" w:eastAsia="Arial Unicode MS" w:hAnsi="Verdana" w:cs="Arial"/>
          <w:sz w:val="36"/>
          <w:szCs w:val="36"/>
        </w:rPr>
        <w:t xml:space="preserve"> </w:t>
      </w:r>
      <w:r w:rsidR="001272F9" w:rsidRPr="00B861E5">
        <w:rPr>
          <w:rFonts w:ascii="Verdana" w:eastAsia="Arial Unicode MS" w:hAnsi="Verdana" w:cs="Arial"/>
          <w:sz w:val="36"/>
          <w:szCs w:val="36"/>
        </w:rPr>
        <w:t>из опыта</w:t>
      </w:r>
      <w:r w:rsidR="001272F9">
        <w:rPr>
          <w:rFonts w:ascii="Verdana" w:eastAsia="Arial Unicode MS" w:hAnsi="Verdana" w:cs="Arial"/>
          <w:sz w:val="36"/>
          <w:szCs w:val="36"/>
        </w:rPr>
        <w:t xml:space="preserve"> </w:t>
      </w:r>
      <w:r w:rsidR="001272F9" w:rsidRPr="00B861E5">
        <w:rPr>
          <w:rFonts w:ascii="Verdana" w:eastAsia="Arial Unicode MS" w:hAnsi="Verdana" w:cs="Arial"/>
          <w:sz w:val="36"/>
          <w:szCs w:val="36"/>
        </w:rPr>
        <w:t>работы руководителя</w:t>
      </w:r>
      <w:r w:rsidR="001272F9">
        <w:rPr>
          <w:rFonts w:ascii="Verdana" w:eastAsia="Arial Unicode MS" w:hAnsi="Verdana" w:cs="Arial"/>
          <w:sz w:val="36"/>
          <w:szCs w:val="36"/>
        </w:rPr>
        <w:t xml:space="preserve"> </w:t>
      </w:r>
      <w:r w:rsidR="001272F9" w:rsidRPr="00B861E5">
        <w:rPr>
          <w:rFonts w:ascii="Verdana" w:eastAsia="Arial Unicode MS" w:hAnsi="Verdana" w:cs="Arial"/>
          <w:sz w:val="36"/>
          <w:szCs w:val="36"/>
        </w:rPr>
        <w:t>клубного формирования «Студии творчества молодежи»</w:t>
      </w:r>
      <w:r w:rsidR="00522A4E">
        <w:rPr>
          <w:rFonts w:ascii="Verdana" w:eastAsia="Arial Unicode MS" w:hAnsi="Verdana" w:cs="Arial"/>
          <w:sz w:val="36"/>
          <w:szCs w:val="36"/>
        </w:rPr>
        <w:t xml:space="preserve"> Библиотеки</w:t>
      </w:r>
      <w:r w:rsidR="00522A4E" w:rsidRPr="00266F56">
        <w:rPr>
          <w:rFonts w:ascii="Verdana" w:eastAsia="Arial Unicode MS" w:hAnsi="Verdana" w:cs="Arial"/>
          <w:sz w:val="36"/>
          <w:szCs w:val="36"/>
        </w:rPr>
        <w:t>-центр</w:t>
      </w:r>
      <w:r w:rsidR="00522A4E">
        <w:rPr>
          <w:rFonts w:ascii="Verdana" w:eastAsia="Arial Unicode MS" w:hAnsi="Verdana" w:cs="Arial"/>
          <w:sz w:val="36"/>
          <w:szCs w:val="36"/>
        </w:rPr>
        <w:t>а</w:t>
      </w:r>
      <w:r w:rsidR="00522A4E" w:rsidRPr="00266F56">
        <w:rPr>
          <w:rFonts w:ascii="Verdana" w:eastAsia="Arial Unicode MS" w:hAnsi="Verdana" w:cs="Arial"/>
          <w:sz w:val="36"/>
          <w:szCs w:val="36"/>
        </w:rPr>
        <w:t xml:space="preserve"> культурно-просветительной и информацио</w:t>
      </w:r>
      <w:r w:rsidR="00522A4E">
        <w:rPr>
          <w:rFonts w:ascii="Verdana" w:eastAsia="Arial Unicode MS" w:hAnsi="Verdana" w:cs="Arial"/>
          <w:sz w:val="36"/>
          <w:szCs w:val="36"/>
        </w:rPr>
        <w:t>нной работы инвалидов по зрению</w:t>
      </w:r>
      <w:r w:rsidR="001272F9" w:rsidRPr="00B861E5">
        <w:rPr>
          <w:rFonts w:ascii="Verdana" w:eastAsia="Arial Unicode MS" w:hAnsi="Verdana" w:cs="Arial"/>
          <w:sz w:val="36"/>
          <w:szCs w:val="36"/>
        </w:rPr>
        <w:t xml:space="preserve"> </w:t>
      </w:r>
      <w:proofErr w:type="spellStart"/>
      <w:r w:rsidR="001272F9" w:rsidRPr="00B861E5">
        <w:rPr>
          <w:rFonts w:ascii="Verdana" w:eastAsia="Arial Unicode MS" w:hAnsi="Verdana" w:cs="Arial"/>
          <w:sz w:val="36"/>
          <w:szCs w:val="36"/>
        </w:rPr>
        <w:t>Фураевой</w:t>
      </w:r>
      <w:proofErr w:type="spellEnd"/>
      <w:r w:rsidR="001272F9">
        <w:rPr>
          <w:rFonts w:ascii="Verdana" w:eastAsia="Arial Unicode MS" w:hAnsi="Verdana" w:cs="Arial"/>
          <w:sz w:val="36"/>
          <w:szCs w:val="36"/>
        </w:rPr>
        <w:t xml:space="preserve"> Юлии </w:t>
      </w:r>
      <w:r w:rsidR="001272F9">
        <w:rPr>
          <w:rFonts w:ascii="Verdana" w:eastAsia="Arial Unicode MS" w:hAnsi="Verdana" w:cs="Arial"/>
          <w:sz w:val="36"/>
          <w:szCs w:val="36"/>
        </w:rPr>
        <w:lastRenderedPageBreak/>
        <w:t>Викторовны</w:t>
      </w:r>
      <w:r>
        <w:rPr>
          <w:rFonts w:ascii="Verdana" w:eastAsia="Arial Unicode MS" w:hAnsi="Verdana" w:cs="Arial"/>
          <w:sz w:val="36"/>
          <w:szCs w:val="36"/>
        </w:rPr>
        <w:t>, видеозаписи которых находятся в свободном доступе в Интернет.</w:t>
      </w:r>
      <w:r w:rsidR="001272F9">
        <w:rPr>
          <w:rFonts w:ascii="Verdana" w:eastAsia="Arial Unicode MS" w:hAnsi="Verdana" w:cs="Arial"/>
          <w:sz w:val="36"/>
          <w:szCs w:val="36"/>
        </w:rPr>
        <w:t xml:space="preserve"> </w:t>
      </w:r>
    </w:p>
    <w:p w:rsidR="00266F56" w:rsidRDefault="00266F56" w:rsidP="00266F56">
      <w:pPr>
        <w:spacing w:line="276" w:lineRule="auto"/>
        <w:jc w:val="both"/>
        <w:rPr>
          <w:rFonts w:ascii="Verdana" w:eastAsia="Arial Unicode MS" w:hAnsi="Verdana" w:cs="Arial"/>
          <w:sz w:val="36"/>
          <w:szCs w:val="36"/>
        </w:rPr>
      </w:pPr>
    </w:p>
    <w:p w:rsidR="00266F56" w:rsidRDefault="008A0DDC" w:rsidP="00522A4E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 w:rsidRPr="008A0DDC">
        <w:rPr>
          <w:rFonts w:ascii="Verdana" w:eastAsia="Arial Unicode MS" w:hAnsi="Verdana" w:cs="Arial"/>
          <w:sz w:val="36"/>
          <w:szCs w:val="36"/>
        </w:rPr>
        <w:t xml:space="preserve">Материалы </w:t>
      </w:r>
      <w:r w:rsidR="00522A4E">
        <w:rPr>
          <w:rFonts w:ascii="Verdana" w:eastAsia="Arial Unicode MS" w:hAnsi="Verdana" w:cs="Arial"/>
          <w:sz w:val="36"/>
          <w:szCs w:val="36"/>
        </w:rPr>
        <w:t xml:space="preserve">подготовлены </w:t>
      </w:r>
      <w:r w:rsidRPr="008A0DDC">
        <w:rPr>
          <w:rFonts w:ascii="Verdana" w:eastAsia="Arial Unicode MS" w:hAnsi="Verdana" w:cs="Arial"/>
          <w:sz w:val="36"/>
          <w:szCs w:val="36"/>
        </w:rPr>
        <w:t>в помощь начинающим вокалистам для самостоятельных репетиций и занятий с педагогом по вокалу</w:t>
      </w:r>
      <w:r>
        <w:rPr>
          <w:rFonts w:ascii="Verdana" w:eastAsia="Arial Unicode MS" w:hAnsi="Verdana" w:cs="Arial"/>
          <w:sz w:val="36"/>
          <w:szCs w:val="36"/>
        </w:rPr>
        <w:t>.</w:t>
      </w:r>
    </w:p>
    <w:p w:rsidR="00522A4E" w:rsidRPr="00B861E5" w:rsidRDefault="00522A4E" w:rsidP="00B861E5">
      <w:pPr>
        <w:spacing w:line="276" w:lineRule="auto"/>
        <w:jc w:val="both"/>
        <w:rPr>
          <w:rFonts w:ascii="Verdana" w:eastAsia="Arial Unicode MS" w:hAnsi="Verdana" w:cs="Arial"/>
          <w:sz w:val="36"/>
          <w:szCs w:val="36"/>
        </w:rPr>
      </w:pPr>
      <w:r>
        <w:rPr>
          <w:rFonts w:ascii="Verdana" w:eastAsia="Arial Unicode MS" w:hAnsi="Verdana" w:cs="Arial"/>
          <w:sz w:val="36"/>
          <w:szCs w:val="36"/>
        </w:rPr>
        <w:t>--------------------------------------</w:t>
      </w:r>
    </w:p>
    <w:p w:rsidR="00BC6670" w:rsidRPr="00B861E5" w:rsidRDefault="00BC6670" w:rsidP="00522A4E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 w:rsidRPr="00B861E5">
        <w:rPr>
          <w:rFonts w:ascii="Verdana" w:eastAsia="Arial Unicode MS" w:hAnsi="Verdana" w:cs="Arial"/>
          <w:sz w:val="36"/>
          <w:szCs w:val="36"/>
        </w:rPr>
        <w:t>Каждый, кто эксплуатирует свой голосовой аппарат, обязан иметь элементарные знания по гигиене голоса и режиму голосовой</w:t>
      </w:r>
      <w:r w:rsidR="008A0DDC">
        <w:rPr>
          <w:rFonts w:ascii="Verdana" w:eastAsia="Arial Unicode MS" w:hAnsi="Verdana" w:cs="Arial"/>
          <w:sz w:val="36"/>
          <w:szCs w:val="36"/>
        </w:rPr>
        <w:t xml:space="preserve"> </w:t>
      </w:r>
      <w:r w:rsidRPr="00B861E5">
        <w:rPr>
          <w:rFonts w:ascii="Verdana" w:eastAsia="Arial Unicode MS" w:hAnsi="Verdana" w:cs="Arial"/>
          <w:sz w:val="36"/>
          <w:szCs w:val="36"/>
        </w:rPr>
        <w:t xml:space="preserve">работы. </w:t>
      </w:r>
    </w:p>
    <w:p w:rsidR="00C75129" w:rsidRDefault="00C75129" w:rsidP="00522A4E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 w:rsidRPr="00B861E5">
        <w:rPr>
          <w:rFonts w:ascii="Verdana" w:eastAsia="Arial Unicode MS" w:hAnsi="Verdana" w:cs="Arial"/>
          <w:sz w:val="36"/>
          <w:szCs w:val="36"/>
        </w:rPr>
        <w:t>Пение требует огромной сосредоточенности внимания, мобилизации эмоциональных и психических ресурсов, а также интеллектуальной энергии певца. Поэтому необходимо помнить о важности соблюдения «правил безопасности», существующих как раз для того, чтобы вокалист не сорвал и не потерял свой голос если и не навсегда, то на долгое время, а также для того, чтобы голос всегда звучал сочно, ярко.</w:t>
      </w:r>
    </w:p>
    <w:p w:rsidR="00522A4E" w:rsidRPr="00B861E5" w:rsidRDefault="00522A4E" w:rsidP="00522A4E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</w:p>
    <w:p w:rsidR="008B032B" w:rsidRPr="00522A4E" w:rsidRDefault="008B032B" w:rsidP="00522A4E">
      <w:pPr>
        <w:spacing w:line="276" w:lineRule="auto"/>
        <w:jc w:val="center"/>
        <w:rPr>
          <w:rFonts w:ascii="Verdana" w:hAnsi="Verdana" w:cs="Arial"/>
          <w:b/>
          <w:sz w:val="36"/>
          <w:szCs w:val="36"/>
        </w:rPr>
      </w:pPr>
      <w:r w:rsidRPr="00522A4E">
        <w:rPr>
          <w:rFonts w:ascii="Verdana" w:hAnsi="Verdana" w:cs="Arial"/>
          <w:b/>
          <w:sz w:val="36"/>
          <w:szCs w:val="36"/>
        </w:rPr>
        <w:t>«Правила безопасности» для вокалиста</w:t>
      </w:r>
    </w:p>
    <w:p w:rsidR="008B032B" w:rsidRPr="00B861E5" w:rsidRDefault="008B032B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1. Ваше занятие вокалом не должно длиться более 45 минут без перерыва.</w:t>
      </w:r>
    </w:p>
    <w:p w:rsidR="008B032B" w:rsidRPr="00B861E5" w:rsidRDefault="008B032B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Вот что действительно важно в пении — так это регулярность занятий. И если вы хотите научиться красиво и правильно петь — заниматься вам нужно как минимум три раза в неделю по 45 минут.</w:t>
      </w:r>
    </w:p>
    <w:p w:rsidR="008B032B" w:rsidRPr="00B861E5" w:rsidRDefault="008B032B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lastRenderedPageBreak/>
        <w:t>2. Скажите «нет» некоторым продуктам до начала занятий пением или перед выступлением. Это раздражающие горло и связки продукты: семечки, орешки, чипсы, печенье, холодное мороженое. В общем и целом, следует избегать очень холодных и очень горячих, а также острых и соленых продуктов.</w:t>
      </w:r>
      <w:r w:rsidR="00522A4E">
        <w:rPr>
          <w:rFonts w:ascii="Verdana" w:hAnsi="Verdana" w:cs="Arial"/>
          <w:sz w:val="36"/>
          <w:szCs w:val="36"/>
        </w:rPr>
        <w:t xml:space="preserve"> Не рекомендуется пить</w:t>
      </w:r>
      <w:r w:rsidRPr="00B861E5">
        <w:rPr>
          <w:rFonts w:ascii="Verdana" w:hAnsi="Verdana" w:cs="Arial"/>
          <w:sz w:val="36"/>
          <w:szCs w:val="36"/>
        </w:rPr>
        <w:t xml:space="preserve"> кофе</w:t>
      </w:r>
      <w:r w:rsidR="00522A4E">
        <w:rPr>
          <w:rFonts w:ascii="Verdana" w:hAnsi="Verdana" w:cs="Arial"/>
          <w:sz w:val="36"/>
          <w:szCs w:val="36"/>
        </w:rPr>
        <w:t>, ч</w:t>
      </w:r>
      <w:r w:rsidRPr="00B861E5">
        <w:rPr>
          <w:rFonts w:ascii="Verdana" w:hAnsi="Verdana" w:cs="Arial"/>
          <w:sz w:val="36"/>
          <w:szCs w:val="36"/>
        </w:rPr>
        <w:t>ерный чай</w:t>
      </w:r>
      <w:r w:rsidR="00522A4E" w:rsidRPr="00522A4E">
        <w:rPr>
          <w:rFonts w:ascii="Verdana" w:hAnsi="Verdana" w:cs="Arial"/>
          <w:sz w:val="36"/>
          <w:szCs w:val="36"/>
        </w:rPr>
        <w:t xml:space="preserve"> </w:t>
      </w:r>
      <w:r w:rsidR="00522A4E" w:rsidRPr="00B861E5">
        <w:rPr>
          <w:rFonts w:ascii="Verdana" w:hAnsi="Verdana" w:cs="Arial"/>
          <w:sz w:val="36"/>
          <w:szCs w:val="36"/>
        </w:rPr>
        <w:t>газированную воду</w:t>
      </w:r>
      <w:r w:rsidR="00522A4E">
        <w:rPr>
          <w:rFonts w:ascii="Verdana" w:hAnsi="Verdana" w:cs="Arial"/>
          <w:sz w:val="36"/>
          <w:szCs w:val="36"/>
        </w:rPr>
        <w:t>.</w:t>
      </w:r>
    </w:p>
    <w:p w:rsidR="008B032B" w:rsidRPr="00B861E5" w:rsidRDefault="008B032B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 xml:space="preserve">3. </w:t>
      </w:r>
      <w:r w:rsidR="00522A4E">
        <w:rPr>
          <w:rFonts w:ascii="Verdana" w:hAnsi="Verdana" w:cs="Arial"/>
          <w:sz w:val="36"/>
          <w:szCs w:val="36"/>
        </w:rPr>
        <w:t>Избавляемся от вредных привычек – не курим и не употребляем алкоголь.</w:t>
      </w:r>
    </w:p>
    <w:p w:rsidR="008B032B" w:rsidRDefault="008B032B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 xml:space="preserve">4. Важное предостережение </w:t>
      </w:r>
      <w:bookmarkStart w:id="0" w:name="_GoBack"/>
      <w:bookmarkEnd w:id="0"/>
      <w:r w:rsidRPr="00B861E5">
        <w:rPr>
          <w:rFonts w:ascii="Verdana" w:hAnsi="Verdana" w:cs="Arial"/>
          <w:sz w:val="36"/>
          <w:szCs w:val="36"/>
        </w:rPr>
        <w:t>женщинам: не рекомендуется заниматься пением в первые три дня менструации.</w:t>
      </w:r>
    </w:p>
    <w:p w:rsidR="00522A4E" w:rsidRPr="00B861E5" w:rsidRDefault="00522A4E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</w:p>
    <w:p w:rsidR="008B032B" w:rsidRPr="00522A4E" w:rsidRDefault="008B032B" w:rsidP="00522A4E">
      <w:pPr>
        <w:spacing w:line="276" w:lineRule="auto"/>
        <w:jc w:val="center"/>
        <w:rPr>
          <w:rFonts w:ascii="Verdana" w:hAnsi="Verdana" w:cs="Arial"/>
          <w:b/>
          <w:sz w:val="36"/>
          <w:szCs w:val="36"/>
        </w:rPr>
      </w:pPr>
      <w:r w:rsidRPr="00522A4E">
        <w:rPr>
          <w:rFonts w:ascii="Verdana" w:hAnsi="Verdana" w:cs="Arial"/>
          <w:b/>
          <w:sz w:val="36"/>
          <w:szCs w:val="36"/>
        </w:rPr>
        <w:t>Советы по режиму для вокалиста</w:t>
      </w:r>
    </w:p>
    <w:p w:rsidR="008B032B" w:rsidRPr="00B861E5" w:rsidRDefault="008B032B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 xml:space="preserve">Старайтесь хорошо высыпаться. </w:t>
      </w:r>
    </w:p>
    <w:p w:rsidR="008B032B" w:rsidRPr="00B861E5" w:rsidRDefault="008B032B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 xml:space="preserve">Кушать следует за 2-3 часа до занятия вокалом. </w:t>
      </w:r>
    </w:p>
    <w:p w:rsidR="008B032B" w:rsidRPr="00B861E5" w:rsidRDefault="008B032B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 xml:space="preserve">Во время занятия вокалом необходимо увлажнять связки и еще лучше — помещение. </w:t>
      </w:r>
    </w:p>
    <w:p w:rsidR="00522A4E" w:rsidRDefault="008B032B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Певец</w:t>
      </w:r>
      <w:r w:rsidR="00522A4E">
        <w:rPr>
          <w:rFonts w:ascii="Verdana" w:hAnsi="Verdana" w:cs="Arial"/>
          <w:sz w:val="36"/>
          <w:szCs w:val="36"/>
        </w:rPr>
        <w:t xml:space="preserve"> </w:t>
      </w:r>
      <w:r w:rsidRPr="00B861E5">
        <w:rPr>
          <w:rFonts w:ascii="Verdana" w:hAnsi="Verdana" w:cs="Arial"/>
          <w:sz w:val="36"/>
          <w:szCs w:val="36"/>
        </w:rPr>
        <w:t>должен следить за своим здоровьем и состоянием иммунитета. А для этого необходимо закаляться, иметь каждодневную умеренную физическую нагрузку. Если вы занимаетесь спортом — замечательно, вот только нужно заниматься им без переутомления, без фанатизма.</w:t>
      </w:r>
      <w:r w:rsidR="005B13CB" w:rsidRPr="00B861E5">
        <w:rPr>
          <w:rFonts w:ascii="Verdana" w:hAnsi="Verdana" w:cs="Arial"/>
          <w:sz w:val="36"/>
          <w:szCs w:val="36"/>
        </w:rPr>
        <w:t xml:space="preserve"> </w:t>
      </w:r>
      <w:proofErr w:type="gramStart"/>
      <w:r w:rsidRPr="00B861E5">
        <w:rPr>
          <w:rFonts w:ascii="Verdana" w:hAnsi="Verdana" w:cs="Arial"/>
          <w:sz w:val="36"/>
          <w:szCs w:val="36"/>
        </w:rPr>
        <w:t>Побольше</w:t>
      </w:r>
      <w:proofErr w:type="gramEnd"/>
      <w:r w:rsidRPr="00B861E5">
        <w:rPr>
          <w:rFonts w:ascii="Verdana" w:hAnsi="Verdana" w:cs="Arial"/>
          <w:sz w:val="36"/>
          <w:szCs w:val="36"/>
        </w:rPr>
        <w:t xml:space="preserve"> гуляйте на свежем воздухе, избегайте контактов с больными </w:t>
      </w:r>
      <w:r w:rsidRPr="00B861E5">
        <w:rPr>
          <w:rFonts w:ascii="Verdana" w:hAnsi="Verdana" w:cs="Arial"/>
          <w:sz w:val="36"/>
          <w:szCs w:val="36"/>
        </w:rPr>
        <w:lastRenderedPageBreak/>
        <w:t>людьми</w:t>
      </w:r>
      <w:r w:rsidR="00522A4E">
        <w:rPr>
          <w:rFonts w:ascii="Verdana" w:hAnsi="Verdana" w:cs="Arial"/>
          <w:sz w:val="36"/>
          <w:szCs w:val="36"/>
        </w:rPr>
        <w:t xml:space="preserve">. </w:t>
      </w:r>
      <w:r w:rsidRPr="00B861E5">
        <w:rPr>
          <w:rFonts w:ascii="Verdana" w:hAnsi="Verdana" w:cs="Arial"/>
          <w:sz w:val="36"/>
          <w:szCs w:val="36"/>
        </w:rPr>
        <w:t>Также важно хорошо и разнообразно питаться – чтобы были силы и энергия.</w:t>
      </w:r>
    </w:p>
    <w:p w:rsidR="00522A4E" w:rsidRDefault="00522A4E" w:rsidP="00522A4E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</w:p>
    <w:p w:rsidR="00522A4E" w:rsidRDefault="00C75129" w:rsidP="00522A4E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 w:rsidRPr="00B861E5">
        <w:rPr>
          <w:rFonts w:ascii="Verdana" w:eastAsia="Arial Unicode MS" w:hAnsi="Verdana" w:cs="Arial"/>
          <w:sz w:val="36"/>
          <w:szCs w:val="36"/>
        </w:rPr>
        <w:t xml:space="preserve">В пении очень важно четкое произношение, для этого существуют </w:t>
      </w:r>
      <w:r w:rsidR="00522A4E">
        <w:rPr>
          <w:rFonts w:ascii="Verdana" w:eastAsia="Arial Unicode MS" w:hAnsi="Verdana" w:cs="Arial"/>
          <w:sz w:val="36"/>
          <w:szCs w:val="36"/>
        </w:rPr>
        <w:t xml:space="preserve">специальные </w:t>
      </w:r>
      <w:r w:rsidRPr="00B861E5">
        <w:rPr>
          <w:rFonts w:ascii="Verdana" w:eastAsia="Arial Unicode MS" w:hAnsi="Verdana" w:cs="Arial"/>
          <w:sz w:val="36"/>
          <w:szCs w:val="36"/>
        </w:rPr>
        <w:t xml:space="preserve">упражнения для разминки губ, языка, освобождения челюсти. </w:t>
      </w:r>
    </w:p>
    <w:p w:rsidR="00C75129" w:rsidRDefault="00522A4E" w:rsidP="00522A4E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>
        <w:rPr>
          <w:rFonts w:ascii="Verdana" w:eastAsia="Arial Unicode MS" w:hAnsi="Verdana" w:cs="Arial"/>
          <w:sz w:val="36"/>
          <w:szCs w:val="36"/>
        </w:rPr>
        <w:t>Очень наглядно такие разминки описаны</w:t>
      </w:r>
      <w:r w:rsidR="00C75129" w:rsidRPr="00B861E5">
        <w:rPr>
          <w:rFonts w:ascii="Verdana" w:eastAsia="Arial Unicode MS" w:hAnsi="Verdana" w:cs="Arial"/>
          <w:sz w:val="36"/>
          <w:szCs w:val="36"/>
        </w:rPr>
        <w:t xml:space="preserve"> в логопедии. </w:t>
      </w:r>
      <w:r>
        <w:rPr>
          <w:rFonts w:ascii="Verdana" w:eastAsia="Arial Unicode MS" w:hAnsi="Verdana" w:cs="Arial"/>
          <w:sz w:val="36"/>
          <w:szCs w:val="36"/>
        </w:rPr>
        <w:t>Несмотря на то, что разминки написаны</w:t>
      </w:r>
      <w:r w:rsidR="00C75129" w:rsidRPr="00B861E5">
        <w:rPr>
          <w:rFonts w:ascii="Verdana" w:eastAsia="Arial Unicode MS" w:hAnsi="Verdana" w:cs="Arial"/>
          <w:sz w:val="36"/>
          <w:szCs w:val="36"/>
        </w:rPr>
        <w:t xml:space="preserve"> для детей, </w:t>
      </w:r>
      <w:r>
        <w:rPr>
          <w:rFonts w:ascii="Verdana" w:eastAsia="Arial Unicode MS" w:hAnsi="Verdana" w:cs="Arial"/>
          <w:sz w:val="36"/>
          <w:szCs w:val="36"/>
        </w:rPr>
        <w:t>они</w:t>
      </w:r>
      <w:r w:rsidR="00C75129" w:rsidRPr="00B861E5">
        <w:rPr>
          <w:rFonts w:ascii="Verdana" w:eastAsia="Arial Unicode MS" w:hAnsi="Verdana" w:cs="Arial"/>
          <w:sz w:val="36"/>
          <w:szCs w:val="36"/>
        </w:rPr>
        <w:t xml:space="preserve"> от</w:t>
      </w:r>
      <w:r>
        <w:rPr>
          <w:rFonts w:ascii="Verdana" w:eastAsia="Arial Unicode MS" w:hAnsi="Verdana" w:cs="Arial"/>
          <w:sz w:val="36"/>
          <w:szCs w:val="36"/>
        </w:rPr>
        <w:t>лично подходя</w:t>
      </w:r>
      <w:r w:rsidR="00C75129" w:rsidRPr="00B861E5">
        <w:rPr>
          <w:rFonts w:ascii="Verdana" w:eastAsia="Arial Unicode MS" w:hAnsi="Verdana" w:cs="Arial"/>
          <w:sz w:val="36"/>
          <w:szCs w:val="36"/>
        </w:rPr>
        <w:t>т и взрослым вокалистам.</w:t>
      </w:r>
    </w:p>
    <w:p w:rsidR="00B412DE" w:rsidRDefault="00B412DE" w:rsidP="00522A4E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>
        <w:rPr>
          <w:rFonts w:ascii="Verdana" w:eastAsia="Arial Unicode MS" w:hAnsi="Verdana" w:cs="Arial"/>
          <w:sz w:val="36"/>
          <w:szCs w:val="36"/>
        </w:rPr>
        <w:t xml:space="preserve">Приведем </w:t>
      </w:r>
      <w:r w:rsidR="00013DE4">
        <w:rPr>
          <w:rFonts w:ascii="Verdana" w:eastAsia="Arial Unicode MS" w:hAnsi="Verdana" w:cs="Arial"/>
          <w:sz w:val="36"/>
          <w:szCs w:val="36"/>
        </w:rPr>
        <w:t>несколько примеров</w:t>
      </w:r>
      <w:r>
        <w:rPr>
          <w:rFonts w:ascii="Verdana" w:eastAsia="Arial Unicode MS" w:hAnsi="Verdana" w:cs="Arial"/>
          <w:sz w:val="36"/>
          <w:szCs w:val="36"/>
        </w:rPr>
        <w:t>:</w:t>
      </w:r>
    </w:p>
    <w:p w:rsidR="00013DE4" w:rsidRPr="00013DE4" w:rsidRDefault="00013DE4" w:rsidP="00013DE4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  <w:u w:val="single"/>
        </w:rPr>
      </w:pPr>
      <w:r w:rsidRPr="00013DE4">
        <w:rPr>
          <w:rFonts w:ascii="Verdana" w:eastAsia="Arial Unicode MS" w:hAnsi="Verdana" w:cs="Arial"/>
          <w:sz w:val="36"/>
          <w:szCs w:val="36"/>
          <w:u w:val="single"/>
        </w:rPr>
        <w:t>Упражнение  «Лягушка»</w:t>
      </w:r>
    </w:p>
    <w:p w:rsidR="00013DE4" w:rsidRDefault="00013DE4" w:rsidP="00013DE4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 w:rsidRPr="00013DE4">
        <w:rPr>
          <w:rFonts w:ascii="Verdana" w:eastAsia="Arial Unicode MS" w:hAnsi="Verdana" w:cs="Arial"/>
          <w:sz w:val="36"/>
          <w:szCs w:val="36"/>
        </w:rPr>
        <w:t>Улыбнуться так, чтобы были видны передние верхние и нижние зубы. Удерживать в таком положении губы под счет от одного до пяти – десяти.</w:t>
      </w:r>
      <w:r>
        <w:rPr>
          <w:rFonts w:ascii="Verdana" w:eastAsia="Arial Unicode MS" w:hAnsi="Verdana" w:cs="Arial"/>
          <w:sz w:val="36"/>
          <w:szCs w:val="36"/>
        </w:rPr>
        <w:t xml:space="preserve"> Необходимо следить, </w:t>
      </w:r>
      <w:r w:rsidRPr="00013DE4">
        <w:rPr>
          <w:rFonts w:ascii="Verdana" w:eastAsia="Arial Unicode MS" w:hAnsi="Verdana" w:cs="Arial"/>
          <w:sz w:val="36"/>
          <w:szCs w:val="36"/>
        </w:rPr>
        <w:t>чтобы при улыбке верхняя губа не подворачивалась, не натягивалась на верхние зубы.</w:t>
      </w:r>
    </w:p>
    <w:p w:rsidR="00013DE4" w:rsidRPr="00013DE4" w:rsidRDefault="00013DE4" w:rsidP="00013DE4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  <w:u w:val="single"/>
        </w:rPr>
      </w:pPr>
      <w:r w:rsidRPr="00013DE4">
        <w:rPr>
          <w:rFonts w:ascii="Verdana" w:eastAsia="Arial Unicode MS" w:hAnsi="Verdana" w:cs="Arial"/>
          <w:sz w:val="36"/>
          <w:szCs w:val="36"/>
          <w:u w:val="single"/>
        </w:rPr>
        <w:t>Упражнение «Хоботок»</w:t>
      </w:r>
    </w:p>
    <w:p w:rsidR="00B412DE" w:rsidRDefault="00013DE4" w:rsidP="00013DE4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 w:rsidRPr="00013DE4">
        <w:rPr>
          <w:rFonts w:ascii="Verdana" w:eastAsia="Arial Unicode MS" w:hAnsi="Verdana" w:cs="Arial"/>
          <w:sz w:val="36"/>
          <w:szCs w:val="36"/>
        </w:rPr>
        <w:t>Вытянуть сомкнутые губы вперед трубочкой. Удерживать в таком положении под счет от одного до пяти – десяти.</w:t>
      </w:r>
      <w:r>
        <w:rPr>
          <w:rFonts w:ascii="Verdana" w:eastAsia="Arial Unicode MS" w:hAnsi="Verdana" w:cs="Arial"/>
          <w:sz w:val="36"/>
          <w:szCs w:val="36"/>
        </w:rPr>
        <w:t xml:space="preserve"> Следим</w:t>
      </w:r>
      <w:r w:rsidRPr="00013DE4">
        <w:rPr>
          <w:rFonts w:ascii="Verdana" w:eastAsia="Arial Unicode MS" w:hAnsi="Verdana" w:cs="Arial"/>
          <w:sz w:val="36"/>
          <w:szCs w:val="36"/>
        </w:rPr>
        <w:t xml:space="preserve">, чтобы при вытягивании губ вперед не открывался рот; зубы должны быть сомкнуты. </w:t>
      </w:r>
    </w:p>
    <w:p w:rsidR="00522A4E" w:rsidRPr="00013DE4" w:rsidRDefault="00013DE4" w:rsidP="00522A4E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  <w:u w:val="single"/>
        </w:rPr>
      </w:pPr>
      <w:r w:rsidRPr="00013DE4">
        <w:rPr>
          <w:rFonts w:ascii="Verdana" w:eastAsia="Arial Unicode MS" w:hAnsi="Verdana" w:cs="Arial"/>
          <w:sz w:val="36"/>
          <w:szCs w:val="36"/>
          <w:u w:val="single"/>
        </w:rPr>
        <w:t>Упражнение «Лягушка-хоботок»</w:t>
      </w:r>
    </w:p>
    <w:p w:rsidR="00013DE4" w:rsidRPr="00B861E5" w:rsidRDefault="00013DE4" w:rsidP="00522A4E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>
        <w:rPr>
          <w:rFonts w:ascii="Verdana" w:eastAsia="Arial Unicode MS" w:hAnsi="Verdana" w:cs="Arial"/>
          <w:sz w:val="36"/>
          <w:szCs w:val="36"/>
        </w:rPr>
        <w:t>Чередуем упражнения «Лягушка» и «Хоботок».</w:t>
      </w:r>
    </w:p>
    <w:p w:rsidR="00131E18" w:rsidRPr="00B861E5" w:rsidRDefault="00131E18" w:rsidP="00B861E5">
      <w:pPr>
        <w:spacing w:line="276" w:lineRule="auto"/>
        <w:jc w:val="both"/>
        <w:rPr>
          <w:rFonts w:ascii="Verdana" w:eastAsia="Arial Unicode MS" w:hAnsi="Verdana" w:cs="Arial"/>
          <w:sz w:val="36"/>
          <w:szCs w:val="36"/>
        </w:rPr>
      </w:pPr>
    </w:p>
    <w:p w:rsidR="0000392B" w:rsidRDefault="00BC6670" w:rsidP="00013DE4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  <w:r w:rsidRPr="00B861E5">
        <w:rPr>
          <w:rFonts w:ascii="Verdana" w:eastAsia="Arial Unicode MS" w:hAnsi="Verdana" w:cs="Arial"/>
          <w:sz w:val="36"/>
          <w:szCs w:val="36"/>
        </w:rPr>
        <w:lastRenderedPageBreak/>
        <w:t xml:space="preserve">Дыхание </w:t>
      </w:r>
      <w:r w:rsidR="0000392B">
        <w:rPr>
          <w:rFonts w:ascii="Verdana" w:eastAsia="Arial Unicode MS" w:hAnsi="Verdana" w:cs="Arial"/>
          <w:sz w:val="36"/>
          <w:szCs w:val="36"/>
        </w:rPr>
        <w:t>-</w:t>
      </w:r>
      <w:r w:rsidRPr="00B861E5">
        <w:rPr>
          <w:rFonts w:ascii="Verdana" w:eastAsia="Arial Unicode MS" w:hAnsi="Verdana" w:cs="Arial"/>
          <w:sz w:val="36"/>
          <w:szCs w:val="36"/>
        </w:rPr>
        <w:t xml:space="preserve"> важная составляющая на занятиях по вокалу. Его следует развивать и укреплять постепенно.  </w:t>
      </w:r>
    </w:p>
    <w:p w:rsidR="0000392B" w:rsidRPr="00B861E5" w:rsidRDefault="0000392B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Не надо забывать, что дыхание - это еще и средство выразительности:</w:t>
      </w:r>
    </w:p>
    <w:p w:rsidR="0000392B" w:rsidRPr="00B861E5" w:rsidRDefault="0000392B" w:rsidP="0000392B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а) веселая музыка - легкое, быстрое дыхание;</w:t>
      </w:r>
    </w:p>
    <w:p w:rsidR="0000392B" w:rsidRPr="00B861E5" w:rsidRDefault="0000392B" w:rsidP="0000392B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б) драматическая музыка - тяжелое, медленное дыхание;</w:t>
      </w:r>
    </w:p>
    <w:p w:rsidR="0000392B" w:rsidRPr="00B861E5" w:rsidRDefault="0000392B" w:rsidP="0000392B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в) страстная музыка, передающая страдания - дыхание прерывистое, шумное.</w:t>
      </w:r>
    </w:p>
    <w:p w:rsidR="0000392B" w:rsidRDefault="0000392B" w:rsidP="00013DE4">
      <w:pPr>
        <w:spacing w:line="276" w:lineRule="auto"/>
        <w:ind w:firstLine="708"/>
        <w:jc w:val="both"/>
        <w:rPr>
          <w:rFonts w:ascii="Verdana" w:eastAsia="Arial Unicode MS" w:hAnsi="Verdana" w:cs="Arial"/>
          <w:sz w:val="36"/>
          <w:szCs w:val="36"/>
        </w:rPr>
      </w:pPr>
    </w:p>
    <w:p w:rsidR="004E7F4C" w:rsidRPr="00B861E5" w:rsidRDefault="0000392B" w:rsidP="00B861E5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eastAsia="Arial Unicode MS" w:hAnsi="Verdana" w:cs="Arial"/>
          <w:sz w:val="36"/>
          <w:szCs w:val="36"/>
        </w:rPr>
        <w:t>Итак, т</w:t>
      </w:r>
      <w:r w:rsidR="004E7F4C" w:rsidRPr="00B861E5">
        <w:rPr>
          <w:rFonts w:ascii="Verdana" w:hAnsi="Verdana" w:cs="Arial"/>
          <w:sz w:val="36"/>
          <w:szCs w:val="36"/>
        </w:rPr>
        <w:t>ребования и необходимые навыки</w:t>
      </w:r>
      <w:r>
        <w:rPr>
          <w:rFonts w:ascii="Verdana" w:hAnsi="Verdana" w:cs="Arial"/>
          <w:sz w:val="36"/>
          <w:szCs w:val="36"/>
        </w:rPr>
        <w:t xml:space="preserve"> правильного певческого дыхания</w:t>
      </w:r>
      <w:r w:rsidR="004E7F4C" w:rsidRPr="00B861E5">
        <w:rPr>
          <w:rFonts w:ascii="Verdana" w:hAnsi="Verdana" w:cs="Arial"/>
          <w:sz w:val="36"/>
          <w:szCs w:val="36"/>
        </w:rPr>
        <w:t>.</w:t>
      </w:r>
    </w:p>
    <w:p w:rsidR="004E7F4C" w:rsidRPr="00B861E5" w:rsidRDefault="004E7F4C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 xml:space="preserve">Стойте во время пения удобно на двух ногах. Обязательно держите корпус прямо, а плечи развернутыми, голова должна быть в нормальном, свободном состоянии. </w:t>
      </w:r>
    </w:p>
    <w:p w:rsidR="004E7F4C" w:rsidRPr="00B861E5" w:rsidRDefault="004E7F4C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Никогда не пойте на полный желудок, так как он лишает диафрагму свободы и подвижности, "подпирает" ее снизу. Надо, чтобы между плотной едой и занятиями пением была пауза не меньше часа.</w:t>
      </w:r>
    </w:p>
    <w:p w:rsidR="004E7F4C" w:rsidRPr="00B861E5" w:rsidRDefault="004E7F4C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Дыхание должно быть бесшумным, призвуки при взятии дыхания недопустимы.</w:t>
      </w:r>
    </w:p>
    <w:p w:rsidR="0000392B" w:rsidRDefault="004E7F4C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 xml:space="preserve">Не вдыхайте до конца весь воздух, так как это тоже нарушает свободу и естественность. От умения расходовать дыхание зависит красота звука, полноценность художественного воплощения, долговечность голоса. </w:t>
      </w:r>
    </w:p>
    <w:p w:rsidR="004E7F4C" w:rsidRPr="00B861E5" w:rsidRDefault="0000392B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lastRenderedPageBreak/>
        <w:t>Вдох производите</w:t>
      </w:r>
      <w:r w:rsidR="004E7F4C" w:rsidRPr="00B861E5">
        <w:rPr>
          <w:rFonts w:ascii="Verdana" w:hAnsi="Verdana" w:cs="Arial"/>
          <w:sz w:val="36"/>
          <w:szCs w:val="36"/>
        </w:rPr>
        <w:t xml:space="preserve"> не в последний момент, а чуть-чуть раньше.</w:t>
      </w:r>
    </w:p>
    <w:p w:rsidR="004E7F4C" w:rsidRDefault="0000392B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Дыхание берите</w:t>
      </w:r>
      <w:r w:rsidR="004E7F4C" w:rsidRPr="00B861E5">
        <w:rPr>
          <w:rFonts w:ascii="Verdana" w:hAnsi="Verdana" w:cs="Arial"/>
          <w:sz w:val="36"/>
          <w:szCs w:val="36"/>
        </w:rPr>
        <w:t xml:space="preserve"> в паузах или в тех местах, где оно не противоречит музыкальному или речевому тексту.</w:t>
      </w:r>
    </w:p>
    <w:p w:rsidR="0000392B" w:rsidRPr="00B861E5" w:rsidRDefault="0000392B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</w:p>
    <w:p w:rsidR="004E7F4C" w:rsidRPr="00B861E5" w:rsidRDefault="004E7F4C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Запрещается утомление при дыхательных упражнениях, так как утомленное дыхание вызывает дрожание звука.</w:t>
      </w:r>
    </w:p>
    <w:p w:rsidR="004E7F4C" w:rsidRPr="00B861E5" w:rsidRDefault="0000392B" w:rsidP="0000392B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Необходимо у</w:t>
      </w:r>
      <w:r w:rsidR="004E7F4C" w:rsidRPr="00B861E5">
        <w:rPr>
          <w:rFonts w:ascii="Verdana" w:hAnsi="Verdana" w:cs="Arial"/>
          <w:sz w:val="36"/>
          <w:szCs w:val="36"/>
        </w:rPr>
        <w:t>меть пользоваться любой паузой, чтобы передохнуть, снять утомление, возобновить активное полноценное дыхание.</w:t>
      </w:r>
    </w:p>
    <w:p w:rsidR="004E7F4C" w:rsidRPr="00B861E5" w:rsidRDefault="004E7F4C" w:rsidP="00B861E5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</w:p>
    <w:p w:rsidR="003F306D" w:rsidRDefault="003F306D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proofErr w:type="spellStart"/>
      <w:r>
        <w:rPr>
          <w:rFonts w:ascii="Verdana" w:hAnsi="Verdana" w:cs="Arial"/>
          <w:sz w:val="36"/>
          <w:szCs w:val="36"/>
        </w:rPr>
        <w:t>Распевка</w:t>
      </w:r>
      <w:proofErr w:type="spellEnd"/>
      <w:r>
        <w:rPr>
          <w:rFonts w:ascii="Verdana" w:hAnsi="Verdana" w:cs="Arial"/>
          <w:sz w:val="36"/>
          <w:szCs w:val="36"/>
        </w:rPr>
        <w:t xml:space="preserve"> - это набор вокальных упражнений, которые не </w:t>
      </w:r>
      <w:r w:rsidR="00843E88" w:rsidRPr="00B861E5">
        <w:rPr>
          <w:rFonts w:ascii="Verdana" w:hAnsi="Verdana" w:cs="Arial"/>
          <w:sz w:val="36"/>
          <w:szCs w:val="36"/>
        </w:rPr>
        <w:t xml:space="preserve">разогревают мышцы и голосовой аппарат, но </w:t>
      </w:r>
      <w:r>
        <w:rPr>
          <w:rFonts w:ascii="Verdana" w:hAnsi="Verdana" w:cs="Arial"/>
          <w:sz w:val="36"/>
          <w:szCs w:val="36"/>
        </w:rPr>
        <w:t>и расширяют диапазон</w:t>
      </w:r>
      <w:r w:rsidR="00843E88" w:rsidRPr="00B861E5">
        <w:rPr>
          <w:rFonts w:ascii="Verdana" w:hAnsi="Verdana" w:cs="Arial"/>
          <w:sz w:val="36"/>
          <w:szCs w:val="36"/>
        </w:rPr>
        <w:t xml:space="preserve">. </w:t>
      </w:r>
    </w:p>
    <w:p w:rsidR="00A17D80" w:rsidRDefault="00A17D80" w:rsidP="003F306D">
      <w:pPr>
        <w:spacing w:line="276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843E88" w:rsidRPr="003F306D" w:rsidRDefault="00843E88" w:rsidP="003F306D">
      <w:pPr>
        <w:spacing w:line="276" w:lineRule="auto"/>
        <w:jc w:val="center"/>
        <w:rPr>
          <w:rFonts w:ascii="Verdana" w:hAnsi="Verdana" w:cs="Arial"/>
          <w:b/>
          <w:sz w:val="36"/>
          <w:szCs w:val="36"/>
        </w:rPr>
      </w:pPr>
      <w:r w:rsidRPr="003F306D">
        <w:rPr>
          <w:rFonts w:ascii="Verdana" w:hAnsi="Verdana" w:cs="Arial"/>
          <w:b/>
          <w:sz w:val="36"/>
          <w:szCs w:val="36"/>
        </w:rPr>
        <w:t>Основные правила распевания</w:t>
      </w:r>
    </w:p>
    <w:p w:rsidR="00843E88" w:rsidRPr="00B861E5" w:rsidRDefault="00843E88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Нельзя приступать к пению высоких нот, предварительно не распевшись, не разогрев связки.</w:t>
      </w:r>
    </w:p>
    <w:p w:rsidR="00843E88" w:rsidRPr="00B861E5" w:rsidRDefault="00843E88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Распевание начинают с середины вашего диапазона.</w:t>
      </w:r>
    </w:p>
    <w:p w:rsidR="00843E88" w:rsidRPr="00B861E5" w:rsidRDefault="00843E88" w:rsidP="00B861E5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Сначала идут по гамме вверх, затем, не дожидаясь предельно высоких нот, которые певец взять просто не может, спускаются вниз.</w:t>
      </w:r>
    </w:p>
    <w:p w:rsidR="00843E88" w:rsidRPr="00B861E5" w:rsidRDefault="00843E88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 xml:space="preserve">Длительность и сам набор упражнений для </w:t>
      </w:r>
      <w:proofErr w:type="spellStart"/>
      <w:r w:rsidRPr="00B861E5">
        <w:rPr>
          <w:rFonts w:ascii="Verdana" w:hAnsi="Verdana" w:cs="Arial"/>
          <w:sz w:val="36"/>
          <w:szCs w:val="36"/>
        </w:rPr>
        <w:t>распевки</w:t>
      </w:r>
      <w:proofErr w:type="spellEnd"/>
      <w:r w:rsidRPr="00B861E5">
        <w:rPr>
          <w:rFonts w:ascii="Verdana" w:hAnsi="Verdana" w:cs="Arial"/>
          <w:sz w:val="36"/>
          <w:szCs w:val="36"/>
        </w:rPr>
        <w:t xml:space="preserve"> определяется, конечно же, исходя из конкретных задач. На начальных этапах </w:t>
      </w:r>
      <w:r w:rsidRPr="00B861E5">
        <w:rPr>
          <w:rFonts w:ascii="Verdana" w:hAnsi="Verdana" w:cs="Arial"/>
          <w:sz w:val="36"/>
          <w:szCs w:val="36"/>
        </w:rPr>
        <w:lastRenderedPageBreak/>
        <w:t>обучения вокальные упражнения могут составлять достаточно весомую часть урока вокала.</w:t>
      </w:r>
    </w:p>
    <w:p w:rsidR="003F306D" w:rsidRDefault="003F306D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</w:p>
    <w:p w:rsidR="00EC1DD5" w:rsidRPr="00B861E5" w:rsidRDefault="00EC1DD5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Человеческий голос – это инструмент, который требует максимального количества занятий, чтобы добиться результата.</w:t>
      </w:r>
    </w:p>
    <w:p w:rsidR="003F306D" w:rsidRDefault="003F306D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</w:p>
    <w:p w:rsidR="00EC1DD5" w:rsidRPr="00B861E5" w:rsidRDefault="00EC1DD5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Красивое пение:</w:t>
      </w:r>
    </w:p>
    <w:p w:rsidR="00EC1DD5" w:rsidRPr="00B861E5" w:rsidRDefault="00EC1DD5" w:rsidP="00B861E5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50% правильного дыхания</w:t>
      </w:r>
    </w:p>
    <w:p w:rsidR="00EC1DD5" w:rsidRPr="00B861E5" w:rsidRDefault="00EC1DD5" w:rsidP="00B861E5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 xml:space="preserve">50% правильного </w:t>
      </w:r>
      <w:proofErr w:type="spellStart"/>
      <w:r w:rsidRPr="00B861E5">
        <w:rPr>
          <w:rFonts w:ascii="Verdana" w:hAnsi="Verdana" w:cs="Arial"/>
          <w:sz w:val="36"/>
          <w:szCs w:val="36"/>
        </w:rPr>
        <w:t>звукоизвлечения</w:t>
      </w:r>
      <w:proofErr w:type="spellEnd"/>
    </w:p>
    <w:p w:rsidR="00005267" w:rsidRPr="00B861E5" w:rsidRDefault="00005267" w:rsidP="00B861E5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</w:p>
    <w:p w:rsidR="00046D2C" w:rsidRDefault="0046317D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 w:rsidRPr="00B861E5">
        <w:rPr>
          <w:rFonts w:ascii="Verdana" w:hAnsi="Verdana" w:cs="Arial"/>
          <w:sz w:val="36"/>
          <w:szCs w:val="36"/>
        </w:rPr>
        <w:t>Н</w:t>
      </w:r>
      <w:r w:rsidR="00765D8B" w:rsidRPr="00B861E5">
        <w:rPr>
          <w:rFonts w:ascii="Verdana" w:hAnsi="Verdana" w:cs="Arial"/>
          <w:sz w:val="36"/>
          <w:szCs w:val="36"/>
        </w:rPr>
        <w:t>адеюсь</w:t>
      </w:r>
      <w:r w:rsidR="00121D9B" w:rsidRPr="00B861E5">
        <w:rPr>
          <w:rFonts w:ascii="Verdana" w:hAnsi="Verdana" w:cs="Arial"/>
          <w:sz w:val="36"/>
          <w:szCs w:val="36"/>
        </w:rPr>
        <w:t>,</w:t>
      </w:r>
      <w:r w:rsidR="00765D8B" w:rsidRPr="00B861E5">
        <w:rPr>
          <w:rFonts w:ascii="Verdana" w:hAnsi="Verdana" w:cs="Arial"/>
          <w:sz w:val="36"/>
          <w:szCs w:val="36"/>
        </w:rPr>
        <w:t xml:space="preserve"> все советы и рекомендации помогут вам более профессионально заниматься вокалом.</w:t>
      </w:r>
    </w:p>
    <w:p w:rsidR="003F306D" w:rsidRDefault="003F306D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</w:p>
    <w:p w:rsidR="003F306D" w:rsidRDefault="003F306D" w:rsidP="003F306D">
      <w:pPr>
        <w:spacing w:line="276" w:lineRule="auto"/>
        <w:ind w:firstLine="708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С уважением, </w:t>
      </w:r>
    </w:p>
    <w:p w:rsidR="003F306D" w:rsidRPr="00B861E5" w:rsidRDefault="003F306D" w:rsidP="003F306D">
      <w:pPr>
        <w:spacing w:line="276" w:lineRule="auto"/>
        <w:jc w:val="both"/>
        <w:rPr>
          <w:rFonts w:ascii="Verdana" w:hAnsi="Verdana" w:cs="Arial"/>
          <w:sz w:val="36"/>
          <w:szCs w:val="36"/>
        </w:rPr>
      </w:pPr>
      <w:proofErr w:type="spellStart"/>
      <w:r>
        <w:rPr>
          <w:rFonts w:ascii="Verdana" w:eastAsia="Arial Unicode MS" w:hAnsi="Verdana" w:cs="Arial"/>
          <w:sz w:val="36"/>
          <w:szCs w:val="36"/>
        </w:rPr>
        <w:t>Фураева</w:t>
      </w:r>
      <w:proofErr w:type="spellEnd"/>
      <w:r>
        <w:rPr>
          <w:rFonts w:ascii="Verdana" w:eastAsia="Arial Unicode MS" w:hAnsi="Verdana" w:cs="Arial"/>
          <w:sz w:val="36"/>
          <w:szCs w:val="36"/>
        </w:rPr>
        <w:t xml:space="preserve"> Юлия Викторовна, руководитель </w:t>
      </w:r>
      <w:r w:rsidRPr="00B861E5">
        <w:rPr>
          <w:rFonts w:ascii="Verdana" w:eastAsia="Arial Unicode MS" w:hAnsi="Verdana" w:cs="Arial"/>
          <w:sz w:val="36"/>
          <w:szCs w:val="36"/>
        </w:rPr>
        <w:t>клубного формирования «Студии творчества молодежи»</w:t>
      </w:r>
      <w:r>
        <w:rPr>
          <w:rFonts w:ascii="Verdana" w:eastAsia="Arial Unicode MS" w:hAnsi="Verdana" w:cs="Arial"/>
          <w:sz w:val="36"/>
          <w:szCs w:val="36"/>
        </w:rPr>
        <w:t xml:space="preserve"> Библиотеки</w:t>
      </w:r>
      <w:r w:rsidRPr="00266F56">
        <w:rPr>
          <w:rFonts w:ascii="Verdana" w:eastAsia="Arial Unicode MS" w:hAnsi="Verdana" w:cs="Arial"/>
          <w:sz w:val="36"/>
          <w:szCs w:val="36"/>
        </w:rPr>
        <w:t>-центр</w:t>
      </w:r>
      <w:r>
        <w:rPr>
          <w:rFonts w:ascii="Verdana" w:eastAsia="Arial Unicode MS" w:hAnsi="Verdana" w:cs="Arial"/>
          <w:sz w:val="36"/>
          <w:szCs w:val="36"/>
        </w:rPr>
        <w:t>а</w:t>
      </w:r>
      <w:r w:rsidRPr="00266F56">
        <w:rPr>
          <w:rFonts w:ascii="Verdana" w:eastAsia="Arial Unicode MS" w:hAnsi="Verdana" w:cs="Arial"/>
          <w:sz w:val="36"/>
          <w:szCs w:val="36"/>
        </w:rPr>
        <w:t xml:space="preserve"> культурно-просветительной и информацио</w:t>
      </w:r>
      <w:r>
        <w:rPr>
          <w:rFonts w:ascii="Verdana" w:eastAsia="Arial Unicode MS" w:hAnsi="Verdana" w:cs="Arial"/>
          <w:sz w:val="36"/>
          <w:szCs w:val="36"/>
        </w:rPr>
        <w:t xml:space="preserve">нной работы инвалидов по зрению </w:t>
      </w:r>
    </w:p>
    <w:sectPr w:rsidR="003F306D" w:rsidRPr="00B861E5" w:rsidSect="00572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7"/>
    <w:multiLevelType w:val="singleLevel"/>
    <w:tmpl w:val="00000007"/>
    <w:name w:val="WW8Num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2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2CB520D"/>
    <w:multiLevelType w:val="hybridMultilevel"/>
    <w:tmpl w:val="EC36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01CF7"/>
    <w:multiLevelType w:val="hybridMultilevel"/>
    <w:tmpl w:val="D4E87B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52DD5"/>
    <w:multiLevelType w:val="multilevel"/>
    <w:tmpl w:val="209C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E467F"/>
    <w:multiLevelType w:val="hybridMultilevel"/>
    <w:tmpl w:val="79366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A73EC"/>
    <w:multiLevelType w:val="multilevel"/>
    <w:tmpl w:val="C90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C2AA4"/>
    <w:multiLevelType w:val="multilevel"/>
    <w:tmpl w:val="0CA8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63545"/>
    <w:multiLevelType w:val="hybridMultilevel"/>
    <w:tmpl w:val="9348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2C"/>
    <w:rsid w:val="0000392B"/>
    <w:rsid w:val="00005267"/>
    <w:rsid w:val="00013DE4"/>
    <w:rsid w:val="00046D2C"/>
    <w:rsid w:val="000B43CD"/>
    <w:rsid w:val="000D2B40"/>
    <w:rsid w:val="000D55B9"/>
    <w:rsid w:val="000E087C"/>
    <w:rsid w:val="00112AD5"/>
    <w:rsid w:val="00121D9B"/>
    <w:rsid w:val="001272F9"/>
    <w:rsid w:val="00131E18"/>
    <w:rsid w:val="00152B46"/>
    <w:rsid w:val="0015637D"/>
    <w:rsid w:val="00157B01"/>
    <w:rsid w:val="00191456"/>
    <w:rsid w:val="00192304"/>
    <w:rsid w:val="001D5614"/>
    <w:rsid w:val="00213033"/>
    <w:rsid w:val="0021627E"/>
    <w:rsid w:val="0022788D"/>
    <w:rsid w:val="00236A05"/>
    <w:rsid w:val="00266F56"/>
    <w:rsid w:val="002C1786"/>
    <w:rsid w:val="002D2518"/>
    <w:rsid w:val="00307CAD"/>
    <w:rsid w:val="0031137A"/>
    <w:rsid w:val="003F306D"/>
    <w:rsid w:val="0040693E"/>
    <w:rsid w:val="0045031B"/>
    <w:rsid w:val="0046317D"/>
    <w:rsid w:val="004937E5"/>
    <w:rsid w:val="004E7F4C"/>
    <w:rsid w:val="00522A4E"/>
    <w:rsid w:val="00535053"/>
    <w:rsid w:val="0055135D"/>
    <w:rsid w:val="005723DE"/>
    <w:rsid w:val="00572732"/>
    <w:rsid w:val="0058798A"/>
    <w:rsid w:val="005A5279"/>
    <w:rsid w:val="005B13CB"/>
    <w:rsid w:val="005D0249"/>
    <w:rsid w:val="0061307B"/>
    <w:rsid w:val="00634DEB"/>
    <w:rsid w:val="00640FE2"/>
    <w:rsid w:val="006D2945"/>
    <w:rsid w:val="006F6D05"/>
    <w:rsid w:val="00765D8B"/>
    <w:rsid w:val="007B5BB5"/>
    <w:rsid w:val="007C754F"/>
    <w:rsid w:val="007D5EAB"/>
    <w:rsid w:val="00814468"/>
    <w:rsid w:val="00841119"/>
    <w:rsid w:val="00843E88"/>
    <w:rsid w:val="00880603"/>
    <w:rsid w:val="008A0DDC"/>
    <w:rsid w:val="008A699A"/>
    <w:rsid w:val="008B032B"/>
    <w:rsid w:val="008C4D27"/>
    <w:rsid w:val="008E6102"/>
    <w:rsid w:val="008F2FDB"/>
    <w:rsid w:val="00902A3B"/>
    <w:rsid w:val="00966AB0"/>
    <w:rsid w:val="00966DB9"/>
    <w:rsid w:val="00973402"/>
    <w:rsid w:val="009A1198"/>
    <w:rsid w:val="009A4233"/>
    <w:rsid w:val="00A14B4E"/>
    <w:rsid w:val="00A17D80"/>
    <w:rsid w:val="00A25DAC"/>
    <w:rsid w:val="00A3748F"/>
    <w:rsid w:val="00A81847"/>
    <w:rsid w:val="00AB7CBA"/>
    <w:rsid w:val="00AC212F"/>
    <w:rsid w:val="00AD71AB"/>
    <w:rsid w:val="00B01C9B"/>
    <w:rsid w:val="00B16DFF"/>
    <w:rsid w:val="00B412DE"/>
    <w:rsid w:val="00B7390B"/>
    <w:rsid w:val="00B861E5"/>
    <w:rsid w:val="00BA1C7E"/>
    <w:rsid w:val="00BC6670"/>
    <w:rsid w:val="00C56140"/>
    <w:rsid w:val="00C75129"/>
    <w:rsid w:val="00D2647E"/>
    <w:rsid w:val="00DE06EC"/>
    <w:rsid w:val="00DF74F8"/>
    <w:rsid w:val="00E06BF4"/>
    <w:rsid w:val="00E07513"/>
    <w:rsid w:val="00E844C0"/>
    <w:rsid w:val="00EC1DD5"/>
    <w:rsid w:val="00ED7916"/>
    <w:rsid w:val="00EE3850"/>
    <w:rsid w:val="00F66734"/>
    <w:rsid w:val="00FA7203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03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D2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46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D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72732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EC1DD5"/>
    <w:pPr>
      <w:suppressAutoHyphens/>
      <w:spacing w:before="120" w:line="360" w:lineRule="auto"/>
      <w:ind w:left="360"/>
      <w:jc w:val="both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C1D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EC1DD5"/>
    <w:pPr>
      <w:suppressAutoHyphens/>
      <w:jc w:val="center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EC1DD5"/>
    <w:pPr>
      <w:suppressAutoHyphens/>
      <w:spacing w:before="120" w:line="360" w:lineRule="auto"/>
      <w:ind w:firstLine="720"/>
      <w:jc w:val="both"/>
    </w:pPr>
    <w:rPr>
      <w:sz w:val="28"/>
      <w:lang w:eastAsia="ar-SA"/>
    </w:rPr>
  </w:style>
  <w:style w:type="paragraph" w:styleId="aa">
    <w:name w:val="List Paragraph"/>
    <w:basedOn w:val="a"/>
    <w:uiPriority w:val="34"/>
    <w:qFormat/>
    <w:rsid w:val="00EC1D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0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B032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B032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3E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B03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D2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46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D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72732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EC1DD5"/>
    <w:pPr>
      <w:suppressAutoHyphens/>
      <w:spacing w:before="120" w:line="360" w:lineRule="auto"/>
      <w:ind w:left="360"/>
      <w:jc w:val="both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C1D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EC1DD5"/>
    <w:pPr>
      <w:suppressAutoHyphens/>
      <w:jc w:val="center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EC1DD5"/>
    <w:pPr>
      <w:suppressAutoHyphens/>
      <w:spacing w:before="120" w:line="360" w:lineRule="auto"/>
      <w:ind w:firstLine="720"/>
      <w:jc w:val="both"/>
    </w:pPr>
    <w:rPr>
      <w:sz w:val="28"/>
      <w:lang w:eastAsia="ar-SA"/>
    </w:rPr>
  </w:style>
  <w:style w:type="paragraph" w:styleId="aa">
    <w:name w:val="List Paragraph"/>
    <w:basedOn w:val="a"/>
    <w:uiPriority w:val="34"/>
    <w:qFormat/>
    <w:rsid w:val="00EC1D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0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B032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B032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3E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ED3A-A24B-4B5A-956F-FE6D39F7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20</cp:revision>
  <dcterms:created xsi:type="dcterms:W3CDTF">2018-07-18T13:32:00Z</dcterms:created>
  <dcterms:modified xsi:type="dcterms:W3CDTF">2018-07-19T10:00:00Z</dcterms:modified>
</cp:coreProperties>
</file>